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3D" w:rsidRDefault="000A7A3D" w:rsidP="000A7A3D">
      <w:pPr>
        <w:jc w:val="center"/>
        <w:outlineLvl w:val="0"/>
        <w:rPr>
          <w:rFonts w:ascii="Verdana" w:hAnsi="Verdana"/>
          <w:b/>
          <w:szCs w:val="20"/>
        </w:rPr>
      </w:pPr>
    </w:p>
    <w:p w:rsidR="00606696" w:rsidRPr="004E5128" w:rsidRDefault="004E5128" w:rsidP="00A23352">
      <w:pPr>
        <w:spacing w:line="360" w:lineRule="auto"/>
        <w:jc w:val="center"/>
        <w:outlineLvl w:val="0"/>
        <w:rPr>
          <w:rFonts w:ascii="Verdana" w:hAnsi="Verdana"/>
          <w:b/>
          <w:szCs w:val="20"/>
        </w:rPr>
      </w:pPr>
      <w:r w:rsidRPr="004E5128">
        <w:rPr>
          <w:rFonts w:ascii="Verdana" w:hAnsi="Verdana"/>
          <w:b/>
          <w:szCs w:val="20"/>
        </w:rPr>
        <w:t>KARTA ZGŁOSZENIA</w:t>
      </w:r>
    </w:p>
    <w:p w:rsidR="00606696" w:rsidRPr="00E44359" w:rsidRDefault="00606696">
      <w:pPr>
        <w:rPr>
          <w:rFonts w:ascii="Verdana" w:hAnsi="Verdana"/>
          <w:b/>
          <w:szCs w:val="22"/>
        </w:rPr>
      </w:pPr>
    </w:p>
    <w:p w:rsidR="00606696" w:rsidRPr="005C0F8B" w:rsidRDefault="00606696" w:rsidP="00E21687">
      <w:pPr>
        <w:numPr>
          <w:ilvl w:val="0"/>
          <w:numId w:val="2"/>
        </w:numPr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sz w:val="22"/>
          <w:szCs w:val="18"/>
        </w:rPr>
        <w:t>Imię i nazwisko solisty lub nazwa zespołu</w:t>
      </w:r>
      <w:r w:rsidR="00E21687" w:rsidRPr="005C0F8B">
        <w:rPr>
          <w:rFonts w:ascii="Verdana" w:hAnsi="Verdana"/>
          <w:sz w:val="22"/>
          <w:szCs w:val="18"/>
        </w:rPr>
        <w:t>, imiona i nazwiska wykonawców</w:t>
      </w:r>
      <w:r w:rsidR="00C62AC8" w:rsidRPr="005C0F8B">
        <w:rPr>
          <w:rFonts w:ascii="Verdana" w:hAnsi="Verdana"/>
          <w:sz w:val="22"/>
          <w:szCs w:val="18"/>
        </w:rPr>
        <w:t>:</w:t>
      </w:r>
    </w:p>
    <w:p w:rsidR="000A7A3D" w:rsidRPr="005C0F8B" w:rsidRDefault="000A7A3D" w:rsidP="000A7A3D">
      <w:pPr>
        <w:ind w:left="720"/>
        <w:rPr>
          <w:rFonts w:ascii="Verdana" w:hAnsi="Verdana"/>
          <w:sz w:val="22"/>
          <w:szCs w:val="18"/>
        </w:rPr>
      </w:pPr>
    </w:p>
    <w:p w:rsidR="000A7A3D" w:rsidRPr="005C0F8B" w:rsidRDefault="000A7A3D" w:rsidP="000A7A3D">
      <w:pPr>
        <w:ind w:left="720"/>
        <w:rPr>
          <w:rFonts w:ascii="Verdana" w:hAnsi="Verdana"/>
          <w:sz w:val="22"/>
          <w:szCs w:val="18"/>
        </w:rPr>
      </w:pPr>
    </w:p>
    <w:p w:rsidR="00E21687" w:rsidRPr="005C0F8B" w:rsidRDefault="000A7A3D" w:rsidP="00E21687">
      <w:pPr>
        <w:spacing w:line="276" w:lineRule="auto"/>
        <w:ind w:left="720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1A043" wp14:editId="3A9E0C46">
                <wp:simplePos x="0" y="0"/>
                <wp:positionH relativeFrom="column">
                  <wp:posOffset>465455</wp:posOffset>
                </wp:positionH>
                <wp:positionV relativeFrom="paragraph">
                  <wp:posOffset>41011</wp:posOffset>
                </wp:positionV>
                <wp:extent cx="4882515" cy="0"/>
                <wp:effectExtent l="0" t="0" r="3238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0D95B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3.25pt" to="42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0A7A3D" w:rsidRPr="005C0F8B" w:rsidRDefault="000A7A3D" w:rsidP="00E21687">
      <w:pPr>
        <w:spacing w:line="276" w:lineRule="auto"/>
        <w:ind w:left="720"/>
        <w:rPr>
          <w:rFonts w:ascii="Verdana" w:hAnsi="Verdana"/>
          <w:sz w:val="22"/>
          <w:szCs w:val="18"/>
        </w:rPr>
      </w:pPr>
    </w:p>
    <w:p w:rsidR="00606696" w:rsidRPr="005C0F8B" w:rsidRDefault="00606696" w:rsidP="0068190C">
      <w:pPr>
        <w:numPr>
          <w:ilvl w:val="0"/>
          <w:numId w:val="2"/>
        </w:numPr>
        <w:spacing w:after="240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sz w:val="22"/>
          <w:szCs w:val="18"/>
        </w:rPr>
        <w:t>Schorzenie, stopień niepełnosprawności</w:t>
      </w:r>
      <w:r w:rsidR="00C62AC8" w:rsidRPr="005C0F8B">
        <w:rPr>
          <w:rFonts w:ascii="Verdana" w:hAnsi="Verdana"/>
          <w:sz w:val="22"/>
          <w:szCs w:val="18"/>
        </w:rPr>
        <w:t>:</w:t>
      </w:r>
    </w:p>
    <w:p w:rsidR="00606696" w:rsidRPr="005C0F8B" w:rsidRDefault="00606696">
      <w:pPr>
        <w:ind w:left="720"/>
        <w:rPr>
          <w:rFonts w:ascii="Verdana" w:hAnsi="Verdana"/>
          <w:sz w:val="22"/>
          <w:szCs w:val="18"/>
        </w:rPr>
      </w:pPr>
    </w:p>
    <w:p w:rsidR="000A7A3D" w:rsidRPr="005C0F8B" w:rsidRDefault="000A7A3D">
      <w:pPr>
        <w:ind w:left="720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99C7D" wp14:editId="0F05570E">
                <wp:simplePos x="0" y="0"/>
                <wp:positionH relativeFrom="column">
                  <wp:posOffset>447040</wp:posOffset>
                </wp:positionH>
                <wp:positionV relativeFrom="paragraph">
                  <wp:posOffset>20584</wp:posOffset>
                </wp:positionV>
                <wp:extent cx="4882515" cy="0"/>
                <wp:effectExtent l="0" t="0" r="3238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BAABC" id="Łącznik prost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1.6pt" to="419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0A7A3D" w:rsidRPr="005C0F8B" w:rsidRDefault="000A7A3D">
      <w:pPr>
        <w:ind w:left="720"/>
        <w:rPr>
          <w:rFonts w:ascii="Verdana" w:hAnsi="Verdana"/>
          <w:sz w:val="22"/>
          <w:szCs w:val="18"/>
        </w:rPr>
      </w:pPr>
    </w:p>
    <w:p w:rsidR="00794391" w:rsidRPr="005C0F8B" w:rsidRDefault="005C0F8B" w:rsidP="000A7A3D">
      <w:pPr>
        <w:numPr>
          <w:ilvl w:val="0"/>
          <w:numId w:val="2"/>
        </w:numPr>
        <w:spacing w:line="276" w:lineRule="auto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T</w:t>
      </w:r>
      <w:r w:rsidR="00606696" w:rsidRPr="005C0F8B">
        <w:rPr>
          <w:rFonts w:ascii="Verdana" w:hAnsi="Verdana"/>
          <w:sz w:val="22"/>
          <w:szCs w:val="18"/>
        </w:rPr>
        <w:t>elefon</w:t>
      </w:r>
      <w:r w:rsidR="00C62AC8" w:rsidRPr="005C0F8B">
        <w:rPr>
          <w:rFonts w:ascii="Verdana" w:hAnsi="Verdana"/>
          <w:sz w:val="22"/>
          <w:szCs w:val="18"/>
        </w:rPr>
        <w:t xml:space="preserve"> kontaktowy</w:t>
      </w:r>
      <w:r>
        <w:rPr>
          <w:rFonts w:ascii="Verdana" w:hAnsi="Verdana"/>
          <w:sz w:val="22"/>
          <w:szCs w:val="18"/>
        </w:rPr>
        <w:t>,</w:t>
      </w:r>
      <w:r w:rsidR="00E317C3" w:rsidRPr="005C0F8B">
        <w:rPr>
          <w:rFonts w:ascii="Verdana" w:hAnsi="Verdana"/>
          <w:sz w:val="22"/>
          <w:szCs w:val="18"/>
        </w:rPr>
        <w:t xml:space="preserve"> </w:t>
      </w:r>
      <w:r w:rsidRPr="005C0F8B">
        <w:rPr>
          <w:rFonts w:ascii="Verdana" w:hAnsi="Verdana"/>
          <w:sz w:val="22"/>
          <w:szCs w:val="18"/>
        </w:rPr>
        <w:t xml:space="preserve">e-mail </w:t>
      </w:r>
      <w:r w:rsidR="00E317C3" w:rsidRPr="005C0F8B">
        <w:rPr>
          <w:rFonts w:ascii="Verdana" w:hAnsi="Verdana"/>
          <w:sz w:val="22"/>
          <w:szCs w:val="18"/>
        </w:rPr>
        <w:t>oraz</w:t>
      </w:r>
      <w:r w:rsidR="00606696" w:rsidRPr="005C0F8B">
        <w:rPr>
          <w:rFonts w:ascii="Verdana" w:hAnsi="Verdana"/>
          <w:sz w:val="22"/>
          <w:szCs w:val="18"/>
        </w:rPr>
        <w:t xml:space="preserve"> </w:t>
      </w:r>
      <w:r>
        <w:rPr>
          <w:rFonts w:ascii="Verdana" w:hAnsi="Verdana"/>
          <w:sz w:val="22"/>
          <w:szCs w:val="18"/>
        </w:rPr>
        <w:t xml:space="preserve">adres </w:t>
      </w:r>
      <w:r w:rsidR="00E21687" w:rsidRPr="005C0F8B">
        <w:rPr>
          <w:rFonts w:ascii="Verdana" w:hAnsi="Verdana"/>
          <w:sz w:val="22"/>
          <w:szCs w:val="18"/>
        </w:rPr>
        <w:t>instytucji delegującej lub osoby</w:t>
      </w:r>
      <w:r w:rsidR="00606696" w:rsidRPr="005C0F8B">
        <w:rPr>
          <w:rFonts w:ascii="Verdana" w:hAnsi="Verdana"/>
          <w:sz w:val="22"/>
          <w:szCs w:val="18"/>
        </w:rPr>
        <w:t>:</w:t>
      </w:r>
    </w:p>
    <w:p w:rsidR="000A7A3D" w:rsidRPr="005C0F8B" w:rsidRDefault="000A7A3D" w:rsidP="000A7A3D">
      <w:pPr>
        <w:spacing w:line="276" w:lineRule="auto"/>
        <w:rPr>
          <w:rFonts w:ascii="Verdana" w:hAnsi="Verdana"/>
          <w:sz w:val="22"/>
          <w:szCs w:val="18"/>
        </w:rPr>
      </w:pPr>
    </w:p>
    <w:p w:rsidR="000A7A3D" w:rsidRPr="005C0F8B" w:rsidRDefault="000A7A3D" w:rsidP="000A7A3D">
      <w:pPr>
        <w:spacing w:line="276" w:lineRule="auto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98049" wp14:editId="4AEB664E">
                <wp:simplePos x="0" y="0"/>
                <wp:positionH relativeFrom="column">
                  <wp:posOffset>439420</wp:posOffset>
                </wp:positionH>
                <wp:positionV relativeFrom="paragraph">
                  <wp:posOffset>124724</wp:posOffset>
                </wp:positionV>
                <wp:extent cx="4882551" cy="0"/>
                <wp:effectExtent l="0" t="0" r="3238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417D6" id="Łącznik prost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9.8pt" to="419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0A7A3D" w:rsidRPr="005C0F8B" w:rsidRDefault="000A7A3D" w:rsidP="000A7A3D">
      <w:pPr>
        <w:spacing w:line="276" w:lineRule="auto"/>
        <w:rPr>
          <w:rFonts w:ascii="Verdana" w:hAnsi="Verdana"/>
          <w:sz w:val="22"/>
          <w:szCs w:val="18"/>
        </w:rPr>
      </w:pPr>
    </w:p>
    <w:p w:rsidR="00606696" w:rsidRPr="005C0F8B" w:rsidRDefault="00606696" w:rsidP="00A8738D">
      <w:pPr>
        <w:numPr>
          <w:ilvl w:val="0"/>
          <w:numId w:val="2"/>
        </w:numPr>
        <w:spacing w:line="480" w:lineRule="auto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sz w:val="22"/>
          <w:szCs w:val="18"/>
        </w:rPr>
        <w:t xml:space="preserve">Tytuł </w:t>
      </w:r>
      <w:r w:rsidR="00067BCE" w:rsidRPr="005C0F8B">
        <w:rPr>
          <w:rFonts w:ascii="Verdana" w:hAnsi="Verdana"/>
          <w:sz w:val="22"/>
          <w:szCs w:val="18"/>
        </w:rPr>
        <w:t xml:space="preserve">i wykonawca </w:t>
      </w:r>
      <w:r w:rsidRPr="005C0F8B">
        <w:rPr>
          <w:rFonts w:ascii="Verdana" w:hAnsi="Verdana"/>
          <w:sz w:val="22"/>
          <w:szCs w:val="18"/>
        </w:rPr>
        <w:t>wybranej piosenki:</w:t>
      </w:r>
    </w:p>
    <w:p w:rsidR="00606696" w:rsidRPr="005C0F8B" w:rsidRDefault="000A7A3D" w:rsidP="000A7A3D">
      <w:pPr>
        <w:spacing w:line="480" w:lineRule="auto"/>
        <w:ind w:left="360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0ACDB" wp14:editId="51B42453">
                <wp:simplePos x="0" y="0"/>
                <wp:positionH relativeFrom="column">
                  <wp:posOffset>447675</wp:posOffset>
                </wp:positionH>
                <wp:positionV relativeFrom="paragraph">
                  <wp:posOffset>127371</wp:posOffset>
                </wp:positionV>
                <wp:extent cx="4882551" cy="0"/>
                <wp:effectExtent l="0" t="0" r="3238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EF76D" id="Łącznik prost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0.05pt" to="419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606696" w:rsidRPr="005C0F8B" w:rsidRDefault="000A7A3D" w:rsidP="00A8738D">
      <w:pPr>
        <w:spacing w:line="480" w:lineRule="auto"/>
        <w:ind w:left="720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26B08" wp14:editId="3730D472">
                <wp:simplePos x="0" y="0"/>
                <wp:positionH relativeFrom="column">
                  <wp:posOffset>2437178</wp:posOffset>
                </wp:positionH>
                <wp:positionV relativeFrom="paragraph">
                  <wp:posOffset>152723</wp:posOffset>
                </wp:positionV>
                <wp:extent cx="2898392" cy="0"/>
                <wp:effectExtent l="0" t="0" r="3556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DB3BF" id="Łącznik prosty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9pt,12.05pt" to="420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06696" w:rsidRPr="005C0F8B">
        <w:rPr>
          <w:rFonts w:ascii="Verdana" w:hAnsi="Verdana"/>
          <w:sz w:val="22"/>
          <w:szCs w:val="18"/>
        </w:rPr>
        <w:t>autor muzyki</w:t>
      </w:r>
      <w:r w:rsidR="005C0F8B">
        <w:rPr>
          <w:rFonts w:ascii="Verdana" w:hAnsi="Verdana"/>
          <w:sz w:val="22"/>
          <w:szCs w:val="18"/>
        </w:rPr>
        <w:t xml:space="preserve"> </w:t>
      </w:r>
      <w:r w:rsidR="005C0F8B" w:rsidRPr="005C0F8B">
        <w:rPr>
          <w:rFonts w:ascii="Verdana" w:hAnsi="Verdana"/>
          <w:i/>
          <w:sz w:val="20"/>
          <w:szCs w:val="18"/>
        </w:rPr>
        <w:t>(</w:t>
      </w:r>
      <w:r w:rsidR="005C0F8B">
        <w:rPr>
          <w:rFonts w:ascii="Verdana" w:hAnsi="Verdana"/>
          <w:i/>
          <w:sz w:val="20"/>
          <w:szCs w:val="18"/>
        </w:rPr>
        <w:t>opcjonalni</w:t>
      </w:r>
      <w:r w:rsidR="005C0F8B" w:rsidRPr="005C0F8B">
        <w:rPr>
          <w:rFonts w:ascii="Verdana" w:hAnsi="Verdana"/>
          <w:i/>
          <w:sz w:val="20"/>
          <w:szCs w:val="18"/>
        </w:rPr>
        <w:t>e</w:t>
      </w:r>
      <w:r w:rsidR="005C0F8B">
        <w:rPr>
          <w:rFonts w:ascii="Verdana" w:hAnsi="Verdana"/>
          <w:i/>
          <w:sz w:val="20"/>
          <w:szCs w:val="18"/>
        </w:rPr>
        <w:t>)</w:t>
      </w:r>
      <w:r w:rsidR="00AE70DA" w:rsidRPr="005C0F8B">
        <w:rPr>
          <w:rFonts w:ascii="Verdana" w:hAnsi="Verdana"/>
          <w:sz w:val="22"/>
          <w:szCs w:val="18"/>
        </w:rPr>
        <w:t>:</w:t>
      </w:r>
      <w:r w:rsidR="00753468" w:rsidRPr="005C0F8B">
        <w:rPr>
          <w:rFonts w:ascii="Verdana" w:hAnsi="Verdana"/>
          <w:sz w:val="22"/>
          <w:szCs w:val="18"/>
        </w:rPr>
        <w:t xml:space="preserve"> </w:t>
      </w:r>
    </w:p>
    <w:p w:rsidR="00606696" w:rsidRPr="005C0F8B" w:rsidRDefault="000A7A3D" w:rsidP="00A8738D">
      <w:pPr>
        <w:spacing w:line="480" w:lineRule="auto"/>
        <w:ind w:left="720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2D847" wp14:editId="704004D7">
                <wp:simplePos x="0" y="0"/>
                <wp:positionH relativeFrom="column">
                  <wp:posOffset>2368167</wp:posOffset>
                </wp:positionH>
                <wp:positionV relativeFrom="paragraph">
                  <wp:posOffset>140802</wp:posOffset>
                </wp:positionV>
                <wp:extent cx="2967403" cy="0"/>
                <wp:effectExtent l="0" t="0" r="2349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950B7" id="Łącznik prosty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5pt,11.1pt" to="42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06696" w:rsidRPr="005C0F8B">
        <w:rPr>
          <w:rFonts w:ascii="Verdana" w:hAnsi="Verdana"/>
          <w:sz w:val="22"/>
          <w:szCs w:val="18"/>
        </w:rPr>
        <w:t>autor tekstu</w:t>
      </w:r>
      <w:r w:rsidR="005C0F8B">
        <w:rPr>
          <w:rFonts w:ascii="Verdana" w:hAnsi="Verdana"/>
          <w:sz w:val="22"/>
          <w:szCs w:val="18"/>
        </w:rPr>
        <w:t xml:space="preserve"> </w:t>
      </w:r>
      <w:r w:rsidR="005C0F8B" w:rsidRPr="005C0F8B">
        <w:rPr>
          <w:rFonts w:ascii="Verdana" w:hAnsi="Verdana"/>
          <w:i/>
          <w:sz w:val="20"/>
          <w:szCs w:val="18"/>
        </w:rPr>
        <w:t>(</w:t>
      </w:r>
      <w:r w:rsidR="005C0F8B">
        <w:rPr>
          <w:rFonts w:ascii="Verdana" w:hAnsi="Verdana"/>
          <w:i/>
          <w:sz w:val="20"/>
          <w:szCs w:val="18"/>
        </w:rPr>
        <w:t>opcjonalni</w:t>
      </w:r>
      <w:r w:rsidR="005C0F8B" w:rsidRPr="005C0F8B">
        <w:rPr>
          <w:rFonts w:ascii="Verdana" w:hAnsi="Verdana"/>
          <w:i/>
          <w:sz w:val="20"/>
          <w:szCs w:val="18"/>
        </w:rPr>
        <w:t>e</w:t>
      </w:r>
      <w:r w:rsidR="005C0F8B">
        <w:rPr>
          <w:rFonts w:ascii="Verdana" w:hAnsi="Verdana"/>
          <w:i/>
          <w:sz w:val="20"/>
          <w:szCs w:val="18"/>
        </w:rPr>
        <w:t>)</w:t>
      </w:r>
      <w:r w:rsidR="00AE70DA" w:rsidRPr="005C0F8B">
        <w:rPr>
          <w:rFonts w:ascii="Verdana" w:hAnsi="Verdana"/>
          <w:sz w:val="22"/>
          <w:szCs w:val="18"/>
        </w:rPr>
        <w:t>:</w:t>
      </w:r>
      <w:r w:rsidRPr="005C0F8B">
        <w:rPr>
          <w:rFonts w:ascii="Verdana" w:hAnsi="Verdana"/>
          <w:noProof/>
          <w:sz w:val="20"/>
          <w:szCs w:val="18"/>
          <w:lang w:eastAsia="pl-PL"/>
        </w:rPr>
        <w:t xml:space="preserve"> </w:t>
      </w:r>
    </w:p>
    <w:p w:rsidR="00606696" w:rsidRPr="005C0F8B" w:rsidRDefault="000A7A3D" w:rsidP="00A23352">
      <w:pPr>
        <w:spacing w:after="240" w:line="480" w:lineRule="auto"/>
        <w:ind w:left="720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69F45" wp14:editId="1018FAF4">
                <wp:simplePos x="0" y="0"/>
                <wp:positionH relativeFrom="column">
                  <wp:posOffset>1086114</wp:posOffset>
                </wp:positionH>
                <wp:positionV relativeFrom="paragraph">
                  <wp:posOffset>135890</wp:posOffset>
                </wp:positionV>
                <wp:extent cx="3010619" cy="0"/>
                <wp:effectExtent l="0" t="0" r="3746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EA7CA" id="Łącznik prosty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0.7pt" to="322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C1BD0" w:rsidRPr="005C0F8B">
        <w:rPr>
          <w:rFonts w:ascii="Verdana" w:hAnsi="Verdana"/>
          <w:sz w:val="22"/>
          <w:szCs w:val="18"/>
        </w:rPr>
        <w:t>tonacja</w:t>
      </w:r>
      <w:r w:rsidR="00AE70DA" w:rsidRPr="005C0F8B">
        <w:rPr>
          <w:rFonts w:ascii="Verdana" w:hAnsi="Verdana"/>
          <w:sz w:val="22"/>
          <w:szCs w:val="18"/>
        </w:rPr>
        <w:t>:</w:t>
      </w:r>
      <w:r w:rsidRPr="005C0F8B">
        <w:rPr>
          <w:rFonts w:ascii="Verdana" w:hAnsi="Verdana"/>
          <w:noProof/>
          <w:sz w:val="20"/>
          <w:szCs w:val="18"/>
          <w:lang w:eastAsia="pl-PL"/>
        </w:rPr>
        <w:t xml:space="preserve"> </w:t>
      </w:r>
    </w:p>
    <w:p w:rsidR="00606696" w:rsidRPr="005C0F8B" w:rsidRDefault="000A7A3D" w:rsidP="006E56F9">
      <w:pPr>
        <w:numPr>
          <w:ilvl w:val="0"/>
          <w:numId w:val="2"/>
        </w:numPr>
        <w:spacing w:line="480" w:lineRule="auto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sz w:val="22"/>
          <w:szCs w:val="18"/>
        </w:rPr>
        <w:t xml:space="preserve">Rodzaj akompaniamentu </w:t>
      </w:r>
      <w:r w:rsidR="00E317C3" w:rsidRPr="005C0F8B">
        <w:rPr>
          <w:rFonts w:ascii="Verdana" w:hAnsi="Verdana"/>
          <w:i/>
          <w:sz w:val="20"/>
          <w:szCs w:val="18"/>
        </w:rPr>
        <w:t>(z</w:t>
      </w:r>
      <w:r w:rsidRPr="005C0F8B">
        <w:rPr>
          <w:rFonts w:ascii="Verdana" w:hAnsi="Verdana"/>
          <w:i/>
          <w:sz w:val="20"/>
          <w:szCs w:val="18"/>
        </w:rPr>
        <w:t>aznaczyć właściwe</w:t>
      </w:r>
      <w:r w:rsidR="00E317C3" w:rsidRPr="005C0F8B">
        <w:rPr>
          <w:rFonts w:ascii="Verdana" w:hAnsi="Verdana"/>
          <w:i/>
          <w:sz w:val="20"/>
          <w:szCs w:val="18"/>
        </w:rPr>
        <w:t>)</w:t>
      </w:r>
      <w:r w:rsidR="00606696" w:rsidRPr="005C0F8B">
        <w:rPr>
          <w:rFonts w:ascii="Verdana" w:hAnsi="Verdana"/>
          <w:sz w:val="22"/>
          <w:szCs w:val="18"/>
        </w:rPr>
        <w:t>:</w:t>
      </w:r>
    </w:p>
    <w:p w:rsidR="006E56F9" w:rsidRPr="005C0F8B" w:rsidRDefault="008B4A5C" w:rsidP="006E56F9">
      <w:pPr>
        <w:spacing w:line="360" w:lineRule="auto"/>
        <w:ind w:left="708" w:firstLine="708"/>
        <w:rPr>
          <w:rFonts w:ascii="Verdana" w:hAnsi="Verdana"/>
          <w:sz w:val="22"/>
          <w:szCs w:val="18"/>
        </w:rPr>
      </w:pPr>
      <w:sdt>
        <w:sdtPr>
          <w:rPr>
            <w:rFonts w:ascii="Verdana" w:hAnsi="Verdana"/>
            <w:sz w:val="22"/>
            <w:szCs w:val="18"/>
          </w:rPr>
          <w:id w:val="-5843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8B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6E56F9" w:rsidRPr="005C0F8B">
        <w:rPr>
          <w:rFonts w:ascii="Verdana" w:hAnsi="Verdana"/>
          <w:sz w:val="22"/>
          <w:szCs w:val="18"/>
        </w:rPr>
        <w:t xml:space="preserve">  </w:t>
      </w:r>
      <w:proofErr w:type="spellStart"/>
      <w:r w:rsidR="00606696" w:rsidRPr="005C0F8B">
        <w:rPr>
          <w:rFonts w:ascii="Verdana" w:hAnsi="Verdana"/>
          <w:sz w:val="22"/>
          <w:szCs w:val="18"/>
        </w:rPr>
        <w:t>półplayback</w:t>
      </w:r>
      <w:proofErr w:type="spellEnd"/>
    </w:p>
    <w:p w:rsidR="006E56F9" w:rsidRPr="005C0F8B" w:rsidRDefault="008B4A5C" w:rsidP="006E56F9">
      <w:pPr>
        <w:spacing w:line="360" w:lineRule="auto"/>
        <w:ind w:left="708" w:firstLine="708"/>
        <w:rPr>
          <w:rFonts w:ascii="Verdana" w:hAnsi="Verdana"/>
          <w:sz w:val="22"/>
          <w:szCs w:val="18"/>
        </w:rPr>
      </w:pPr>
      <w:sdt>
        <w:sdtPr>
          <w:rPr>
            <w:rFonts w:ascii="Verdana" w:hAnsi="Verdana"/>
            <w:bCs/>
            <w:iCs/>
            <w:sz w:val="22"/>
            <w:szCs w:val="18"/>
          </w:rPr>
          <w:id w:val="-167071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59" w:rsidRPr="005C0F8B">
            <w:rPr>
              <w:rFonts w:ascii="MS Gothic" w:eastAsia="MS Gothic" w:hAnsi="MS Gothic" w:hint="eastAsia"/>
              <w:bCs/>
              <w:iCs/>
              <w:sz w:val="22"/>
              <w:szCs w:val="18"/>
            </w:rPr>
            <w:t>☐</w:t>
          </w:r>
        </w:sdtContent>
      </w:sdt>
      <w:r w:rsidR="006E56F9" w:rsidRPr="005C0F8B">
        <w:rPr>
          <w:rFonts w:ascii="Verdana" w:hAnsi="Verdana"/>
          <w:bCs/>
          <w:iCs/>
          <w:sz w:val="22"/>
          <w:szCs w:val="18"/>
        </w:rPr>
        <w:t xml:space="preserve">  </w:t>
      </w:r>
      <w:r w:rsidR="00606696" w:rsidRPr="005C0F8B">
        <w:rPr>
          <w:rFonts w:ascii="Verdana" w:hAnsi="Verdana"/>
          <w:bCs/>
          <w:iCs/>
          <w:sz w:val="22"/>
          <w:szCs w:val="18"/>
        </w:rPr>
        <w:t>zespół akompaniujący</w:t>
      </w:r>
    </w:p>
    <w:p w:rsidR="00606696" w:rsidRPr="005C0F8B" w:rsidRDefault="008B4A5C" w:rsidP="006E56F9">
      <w:pPr>
        <w:spacing w:line="480" w:lineRule="auto"/>
        <w:ind w:left="708" w:firstLine="708"/>
        <w:rPr>
          <w:rFonts w:ascii="Verdana" w:hAnsi="Verdana"/>
          <w:sz w:val="22"/>
          <w:szCs w:val="18"/>
        </w:rPr>
      </w:pPr>
      <w:sdt>
        <w:sdtPr>
          <w:rPr>
            <w:rFonts w:ascii="Verdana" w:hAnsi="Verdana"/>
            <w:sz w:val="22"/>
            <w:szCs w:val="18"/>
          </w:rPr>
          <w:id w:val="-1761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6F9" w:rsidRPr="005C0F8B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6E56F9" w:rsidRPr="005C0F8B">
        <w:rPr>
          <w:rFonts w:ascii="Verdana" w:hAnsi="Verdana"/>
          <w:sz w:val="22"/>
          <w:szCs w:val="18"/>
        </w:rPr>
        <w:t xml:space="preserve">  </w:t>
      </w:r>
      <w:r w:rsidR="00606696" w:rsidRPr="005C0F8B">
        <w:rPr>
          <w:rFonts w:ascii="Verdana" w:hAnsi="Verdana"/>
          <w:sz w:val="22"/>
          <w:szCs w:val="18"/>
        </w:rPr>
        <w:t>akompaniament własny</w:t>
      </w:r>
    </w:p>
    <w:p w:rsidR="00241377" w:rsidRPr="005C0F8B" w:rsidRDefault="00606696" w:rsidP="000A7A3D">
      <w:pPr>
        <w:numPr>
          <w:ilvl w:val="0"/>
          <w:numId w:val="2"/>
        </w:numPr>
        <w:spacing w:line="480" w:lineRule="auto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sz w:val="22"/>
          <w:szCs w:val="18"/>
        </w:rPr>
        <w:t xml:space="preserve">Krótka informacja o </w:t>
      </w:r>
      <w:r w:rsidR="00067BCE" w:rsidRPr="005C0F8B">
        <w:rPr>
          <w:rFonts w:ascii="Verdana" w:hAnsi="Verdana"/>
          <w:sz w:val="22"/>
          <w:szCs w:val="18"/>
        </w:rPr>
        <w:t>uczestniku</w:t>
      </w:r>
      <w:r w:rsidRPr="005C0F8B">
        <w:rPr>
          <w:rFonts w:ascii="Verdana" w:hAnsi="Verdana"/>
          <w:sz w:val="22"/>
          <w:szCs w:val="18"/>
        </w:rPr>
        <w:t>:</w:t>
      </w:r>
    </w:p>
    <w:p w:rsidR="00794391" w:rsidRPr="005C0F8B" w:rsidRDefault="000A7A3D" w:rsidP="000A7A3D">
      <w:pPr>
        <w:spacing w:line="480" w:lineRule="auto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010CC" wp14:editId="657137C0">
                <wp:simplePos x="0" y="0"/>
                <wp:positionH relativeFrom="column">
                  <wp:posOffset>431165</wp:posOffset>
                </wp:positionH>
                <wp:positionV relativeFrom="paragraph">
                  <wp:posOffset>207813</wp:posOffset>
                </wp:positionV>
                <wp:extent cx="4882551" cy="0"/>
                <wp:effectExtent l="0" t="0" r="3238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4E051" id="Łącznik prosty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6.35pt" to="41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0A7A3D" w:rsidRPr="005C0F8B" w:rsidRDefault="000A7A3D" w:rsidP="00241377">
      <w:pPr>
        <w:spacing w:line="480" w:lineRule="auto"/>
        <w:ind w:left="720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4B231" wp14:editId="6EE4DBCA">
                <wp:simplePos x="0" y="0"/>
                <wp:positionH relativeFrom="column">
                  <wp:posOffset>423545</wp:posOffset>
                </wp:positionH>
                <wp:positionV relativeFrom="paragraph">
                  <wp:posOffset>264508</wp:posOffset>
                </wp:positionV>
                <wp:extent cx="4882551" cy="0"/>
                <wp:effectExtent l="0" t="0" r="3238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A9D03" id="Łącznik prosty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20.85pt" to="417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794391" w:rsidRPr="005C0F8B" w:rsidRDefault="00794391" w:rsidP="005C0F8B">
      <w:pPr>
        <w:spacing w:line="360" w:lineRule="auto"/>
        <w:ind w:left="720"/>
        <w:rPr>
          <w:rFonts w:ascii="Verdana" w:hAnsi="Verdana"/>
          <w:sz w:val="22"/>
          <w:szCs w:val="18"/>
        </w:rPr>
      </w:pPr>
    </w:p>
    <w:p w:rsidR="00C62AC8" w:rsidRPr="005C0F8B" w:rsidRDefault="00C2734B" w:rsidP="006E56F9">
      <w:pPr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18"/>
        </w:rPr>
      </w:pPr>
      <w:r w:rsidRPr="005C0F8B">
        <w:rPr>
          <w:rFonts w:ascii="Verdana" w:hAnsi="Verdana"/>
          <w:sz w:val="22"/>
          <w:szCs w:val="20"/>
        </w:rPr>
        <w:t>Informacj</w:t>
      </w:r>
      <w:r w:rsidR="00DE2B7E" w:rsidRPr="005C0F8B">
        <w:rPr>
          <w:rFonts w:ascii="Verdana" w:hAnsi="Verdana"/>
          <w:sz w:val="22"/>
          <w:szCs w:val="20"/>
        </w:rPr>
        <w:t>e dodatkowe</w:t>
      </w:r>
      <w:r w:rsidR="00C50AFA" w:rsidRPr="005C0F8B">
        <w:rPr>
          <w:rFonts w:ascii="Verdana" w:hAnsi="Verdana"/>
          <w:sz w:val="22"/>
          <w:szCs w:val="20"/>
        </w:rPr>
        <w:t>:</w:t>
      </w:r>
    </w:p>
    <w:p w:rsidR="0048097B" w:rsidRPr="005C0F8B" w:rsidRDefault="00C2734B" w:rsidP="006E56F9">
      <w:pPr>
        <w:numPr>
          <w:ilvl w:val="0"/>
          <w:numId w:val="14"/>
        </w:numPr>
        <w:spacing w:line="480" w:lineRule="auto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sz w:val="22"/>
          <w:szCs w:val="18"/>
        </w:rPr>
        <w:t>nocleg</w:t>
      </w:r>
      <w:r w:rsidR="00C62AC8" w:rsidRPr="005C0F8B">
        <w:rPr>
          <w:rFonts w:ascii="Verdana" w:hAnsi="Verdana"/>
          <w:sz w:val="22"/>
          <w:szCs w:val="18"/>
        </w:rPr>
        <w:t xml:space="preserve"> TAK</w:t>
      </w:r>
      <w:r w:rsidR="006E56F9" w:rsidRPr="005C0F8B">
        <w:rPr>
          <w:rFonts w:ascii="Verdana" w:hAnsi="Verdana"/>
          <w:sz w:val="22"/>
          <w:szCs w:val="18"/>
        </w:rPr>
        <w:t xml:space="preserve">  </w:t>
      </w:r>
      <w:sdt>
        <w:sdtPr>
          <w:rPr>
            <w:rFonts w:ascii="Verdana" w:hAnsi="Verdana"/>
            <w:sz w:val="22"/>
            <w:szCs w:val="18"/>
          </w:rPr>
          <w:id w:val="-21219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59" w:rsidRPr="005C0F8B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C62AC8" w:rsidRPr="005C0F8B">
        <w:rPr>
          <w:rFonts w:ascii="Verdana" w:hAnsi="Verdana"/>
          <w:sz w:val="22"/>
          <w:szCs w:val="18"/>
        </w:rPr>
        <w:t xml:space="preserve"> </w:t>
      </w:r>
      <w:r w:rsidR="006E56F9" w:rsidRPr="005C0F8B">
        <w:rPr>
          <w:rFonts w:ascii="Verdana" w:hAnsi="Verdana"/>
          <w:sz w:val="22"/>
          <w:szCs w:val="18"/>
        </w:rPr>
        <w:t xml:space="preserve"> </w:t>
      </w:r>
      <w:r w:rsidR="00C62AC8" w:rsidRPr="005C0F8B">
        <w:rPr>
          <w:rFonts w:ascii="Verdana" w:hAnsi="Verdana"/>
          <w:sz w:val="22"/>
          <w:szCs w:val="18"/>
        </w:rPr>
        <w:t>/ NIE</w:t>
      </w:r>
      <w:r w:rsidR="00122DEA" w:rsidRPr="005C0F8B">
        <w:rPr>
          <w:rFonts w:ascii="Verdana" w:hAnsi="Verdana"/>
          <w:sz w:val="22"/>
          <w:szCs w:val="18"/>
        </w:rPr>
        <w:t xml:space="preserve"> </w:t>
      </w:r>
      <w:r w:rsidR="006E56F9" w:rsidRPr="005C0F8B">
        <w:rPr>
          <w:rFonts w:ascii="Verdana" w:hAnsi="Verdana"/>
          <w:sz w:val="22"/>
          <w:szCs w:val="18"/>
        </w:rPr>
        <w:t xml:space="preserve"> </w:t>
      </w:r>
      <w:sdt>
        <w:sdtPr>
          <w:rPr>
            <w:rFonts w:ascii="Verdana" w:hAnsi="Verdana"/>
            <w:sz w:val="22"/>
            <w:szCs w:val="18"/>
          </w:rPr>
          <w:id w:val="-11228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76" w:rsidRPr="005C0F8B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6E56F9" w:rsidRPr="005C0F8B">
        <w:rPr>
          <w:rFonts w:ascii="Verdana" w:hAnsi="Verdana"/>
          <w:sz w:val="22"/>
          <w:szCs w:val="18"/>
        </w:rPr>
        <w:t xml:space="preserve">  </w:t>
      </w:r>
      <w:r w:rsidR="00E317C3" w:rsidRPr="005C0F8B">
        <w:rPr>
          <w:rFonts w:ascii="Verdana" w:hAnsi="Verdana"/>
          <w:i/>
          <w:sz w:val="20"/>
          <w:szCs w:val="18"/>
        </w:rPr>
        <w:t>(z</w:t>
      </w:r>
      <w:r w:rsidR="00122DEA" w:rsidRPr="005C0F8B">
        <w:rPr>
          <w:rFonts w:ascii="Verdana" w:hAnsi="Verdana"/>
          <w:i/>
          <w:sz w:val="20"/>
          <w:szCs w:val="18"/>
        </w:rPr>
        <w:t>aznaczyć właściwe</w:t>
      </w:r>
      <w:r w:rsidR="00E317C3" w:rsidRPr="005C0F8B">
        <w:rPr>
          <w:rFonts w:ascii="Verdana" w:hAnsi="Verdana"/>
          <w:i/>
          <w:sz w:val="20"/>
          <w:szCs w:val="18"/>
        </w:rPr>
        <w:t>)</w:t>
      </w:r>
    </w:p>
    <w:p w:rsidR="0048097B" w:rsidRPr="005C0F8B" w:rsidRDefault="000A7A3D" w:rsidP="006E56F9">
      <w:pPr>
        <w:numPr>
          <w:ilvl w:val="0"/>
          <w:numId w:val="14"/>
        </w:numPr>
        <w:spacing w:line="480" w:lineRule="auto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0B3FD" wp14:editId="4D95E86C">
                <wp:simplePos x="0" y="0"/>
                <wp:positionH relativeFrom="column">
                  <wp:posOffset>2370084</wp:posOffset>
                </wp:positionH>
                <wp:positionV relativeFrom="paragraph">
                  <wp:posOffset>153670</wp:posOffset>
                </wp:positionV>
                <wp:extent cx="1431985" cy="0"/>
                <wp:effectExtent l="0" t="0" r="3492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BBE86" id="Łącznik prosty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6pt,12.1pt" to="299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C0F8B">
        <w:rPr>
          <w:rFonts w:ascii="Verdana" w:hAnsi="Verdana"/>
          <w:sz w:val="22"/>
          <w:szCs w:val="20"/>
        </w:rPr>
        <w:t>data p</w:t>
      </w:r>
      <w:r w:rsidR="005C0F8B">
        <w:rPr>
          <w:rFonts w:ascii="Verdana" w:hAnsi="Verdana"/>
          <w:sz w:val="22"/>
          <w:szCs w:val="20"/>
        </w:rPr>
        <w:t>obytu</w:t>
      </w:r>
      <w:r w:rsidRPr="005C0F8B">
        <w:rPr>
          <w:rFonts w:ascii="Verdana" w:hAnsi="Verdana"/>
          <w:sz w:val="22"/>
          <w:szCs w:val="20"/>
        </w:rPr>
        <w:t xml:space="preserve"> uczestnika</w:t>
      </w:r>
      <w:bookmarkStart w:id="0" w:name="_GoBack"/>
      <w:bookmarkEnd w:id="0"/>
    </w:p>
    <w:p w:rsidR="00C2734B" w:rsidRPr="005C0F8B" w:rsidRDefault="000A7A3D" w:rsidP="0048097B">
      <w:pPr>
        <w:numPr>
          <w:ilvl w:val="0"/>
          <w:numId w:val="14"/>
        </w:numPr>
        <w:spacing w:line="480" w:lineRule="auto"/>
        <w:rPr>
          <w:rFonts w:ascii="Verdana" w:hAnsi="Verdana"/>
          <w:sz w:val="22"/>
          <w:szCs w:val="18"/>
        </w:rPr>
      </w:pPr>
      <w:r w:rsidRPr="005C0F8B">
        <w:rPr>
          <w:rFonts w:ascii="Verdana" w:hAnsi="Verdana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24636" wp14:editId="714C4A53">
                <wp:simplePos x="0" y="0"/>
                <wp:positionH relativeFrom="column">
                  <wp:posOffset>1836049</wp:posOffset>
                </wp:positionH>
                <wp:positionV relativeFrom="paragraph">
                  <wp:posOffset>152400</wp:posOffset>
                </wp:positionV>
                <wp:extent cx="1431985" cy="0"/>
                <wp:effectExtent l="0" t="0" r="3492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0EC1D" id="Łącznik prosty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5pt,12pt" to="257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E2B7E" w:rsidRPr="005C0F8B">
        <w:rPr>
          <w:rFonts w:ascii="Verdana" w:hAnsi="Verdana"/>
          <w:sz w:val="22"/>
          <w:szCs w:val="20"/>
        </w:rPr>
        <w:t>ilość opiekunów</w:t>
      </w:r>
    </w:p>
    <w:p w:rsidR="00E317C3" w:rsidRDefault="00E317C3" w:rsidP="003B3075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E317C3" w:rsidRDefault="00E317C3" w:rsidP="003B3075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6F6E7D" w:rsidRDefault="006F6E7D" w:rsidP="003B3075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6F112" wp14:editId="384B2179">
                <wp:simplePos x="0" y="0"/>
                <wp:positionH relativeFrom="column">
                  <wp:posOffset>1529979</wp:posOffset>
                </wp:positionH>
                <wp:positionV relativeFrom="paragraph">
                  <wp:posOffset>61595</wp:posOffset>
                </wp:positionV>
                <wp:extent cx="3010619" cy="0"/>
                <wp:effectExtent l="0" t="0" r="3746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8719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4.85pt" to="35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F67937" w:rsidRPr="00C62AC8" w:rsidRDefault="00B91AD2" w:rsidP="003B3075">
      <w:pPr>
        <w:spacing w:line="276" w:lineRule="auto"/>
        <w:jc w:val="center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i</w:t>
      </w:r>
      <w:r w:rsidR="00F67937" w:rsidRPr="00C62AC8">
        <w:rPr>
          <w:rFonts w:ascii="Verdana" w:hAnsi="Verdana"/>
          <w:i/>
          <w:sz w:val="18"/>
          <w:szCs w:val="20"/>
        </w:rPr>
        <w:t>mię i</w:t>
      </w:r>
      <w:r w:rsidR="00E317C3">
        <w:rPr>
          <w:rFonts w:ascii="Verdana" w:hAnsi="Verdana"/>
          <w:i/>
          <w:sz w:val="18"/>
          <w:szCs w:val="20"/>
        </w:rPr>
        <w:t xml:space="preserve"> nazwisko uczestnika</w:t>
      </w:r>
    </w:p>
    <w:p w:rsidR="00C604D8" w:rsidRPr="00AE70DA" w:rsidRDefault="00C604D8" w:rsidP="00A23352">
      <w:pPr>
        <w:spacing w:line="276" w:lineRule="auto"/>
        <w:rPr>
          <w:rFonts w:ascii="Verdana" w:hAnsi="Verdana"/>
          <w:sz w:val="20"/>
          <w:szCs w:val="20"/>
        </w:rPr>
      </w:pPr>
    </w:p>
    <w:p w:rsidR="00DE2B7E" w:rsidRDefault="00DE2B7E" w:rsidP="004E51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67937" w:rsidRPr="00AE70DA" w:rsidRDefault="00F67937" w:rsidP="004E51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E70DA">
        <w:rPr>
          <w:rFonts w:ascii="Verdana" w:hAnsi="Verdana"/>
          <w:b/>
          <w:sz w:val="20"/>
          <w:szCs w:val="20"/>
        </w:rPr>
        <w:t>ZGODA NA PRZETWARZANIE DANYCH OSOBOWYCH</w:t>
      </w:r>
    </w:p>
    <w:p w:rsidR="00DE2B7E" w:rsidRDefault="00DE2B7E" w:rsidP="00DE2B7E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</w:p>
    <w:p w:rsidR="00A23352" w:rsidRPr="00DE2B7E" w:rsidRDefault="00F67937" w:rsidP="004E5128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Zgodnie z ustawą z dnia 29 sierpnia 1997 r. o ochronie danych osobowych</w:t>
      </w:r>
      <w:r w:rsidR="003B3075" w:rsidRPr="00DE2B7E">
        <w:rPr>
          <w:rFonts w:ascii="Verdana" w:hAnsi="Verdana"/>
          <w:sz w:val="18"/>
          <w:szCs w:val="20"/>
        </w:rPr>
        <w:t xml:space="preserve"> (tekst jednolity Dz. U. </w:t>
      </w:r>
      <w:r w:rsidR="00DA0703">
        <w:rPr>
          <w:rFonts w:ascii="Verdana" w:hAnsi="Verdana"/>
          <w:sz w:val="18"/>
          <w:szCs w:val="20"/>
        </w:rPr>
        <w:br/>
      </w:r>
      <w:r w:rsidR="00A23352" w:rsidRPr="00DE2B7E">
        <w:rPr>
          <w:rFonts w:ascii="Verdana" w:hAnsi="Verdana"/>
          <w:sz w:val="18"/>
          <w:szCs w:val="20"/>
        </w:rPr>
        <w:t>z 2002</w:t>
      </w:r>
      <w:r w:rsidR="00830282" w:rsidRPr="00DE2B7E">
        <w:rPr>
          <w:rFonts w:ascii="Verdana" w:hAnsi="Verdana"/>
          <w:sz w:val="18"/>
          <w:szCs w:val="20"/>
        </w:rPr>
        <w:t xml:space="preserve">r. </w:t>
      </w:r>
      <w:r w:rsidRPr="00DE2B7E">
        <w:rPr>
          <w:rFonts w:ascii="Verdana" w:hAnsi="Verdana"/>
          <w:sz w:val="18"/>
          <w:szCs w:val="20"/>
        </w:rPr>
        <w:t>Nr 101 poz. 926, z późniejszymi zmianami) wyrażam zgodę na przetwarzanie przez Gminne Centrum Kultury w Dobrzycy, ul. Koźmińska 10, 6</w:t>
      </w:r>
      <w:r w:rsidR="00A23352" w:rsidRPr="00DE2B7E">
        <w:rPr>
          <w:rFonts w:ascii="Verdana" w:hAnsi="Verdana"/>
          <w:sz w:val="18"/>
          <w:szCs w:val="20"/>
        </w:rPr>
        <w:t>3-330 Dobrzyca (dalej również: GCK</w:t>
      </w:r>
      <w:r w:rsidRPr="00DE2B7E">
        <w:rPr>
          <w:rFonts w:ascii="Verdana" w:hAnsi="Verdana"/>
          <w:sz w:val="18"/>
          <w:szCs w:val="20"/>
        </w:rPr>
        <w:t xml:space="preserve">) moich danych osobowych (*danych osobowych mojego dziecka) przekazanych w formularzu zgłoszeniowym </w:t>
      </w:r>
      <w:r w:rsidR="00DA0703">
        <w:rPr>
          <w:rFonts w:ascii="Verdana" w:hAnsi="Verdana"/>
          <w:sz w:val="18"/>
          <w:szCs w:val="20"/>
        </w:rPr>
        <w:t>–</w:t>
      </w:r>
      <w:r w:rsidRPr="00DE2B7E">
        <w:rPr>
          <w:rFonts w:ascii="Verdana" w:hAnsi="Verdana"/>
          <w:sz w:val="18"/>
          <w:szCs w:val="20"/>
        </w:rPr>
        <w:t xml:space="preserve"> </w:t>
      </w:r>
      <w:r w:rsidR="00DA0703">
        <w:rPr>
          <w:rFonts w:ascii="Verdana" w:hAnsi="Verdana"/>
          <w:sz w:val="18"/>
          <w:szCs w:val="20"/>
        </w:rPr>
        <w:br/>
        <w:t xml:space="preserve">w </w:t>
      </w:r>
      <w:r w:rsidRPr="00DE2B7E">
        <w:rPr>
          <w:rFonts w:ascii="Verdana" w:hAnsi="Verdana"/>
          <w:sz w:val="18"/>
          <w:szCs w:val="20"/>
        </w:rPr>
        <w:t>celu prawidłowego i pełnego przeprowadzenia przeglądu przez GCK.</w:t>
      </w:r>
    </w:p>
    <w:p w:rsidR="00A23352" w:rsidRPr="00DE2B7E" w:rsidRDefault="00F67937" w:rsidP="004E5128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Podanie danych jest dobrowolne, aczkolwiek odmowa ich podania jest równoznaczna z brakiem</w:t>
      </w:r>
      <w:r w:rsidR="00A23352" w:rsidRPr="00DE2B7E">
        <w:rPr>
          <w:rFonts w:ascii="Verdana" w:hAnsi="Verdana"/>
          <w:sz w:val="18"/>
          <w:szCs w:val="20"/>
        </w:rPr>
        <w:t xml:space="preserve"> </w:t>
      </w:r>
      <w:r w:rsidRPr="00DE2B7E">
        <w:rPr>
          <w:rFonts w:ascii="Verdana" w:hAnsi="Verdana"/>
          <w:sz w:val="18"/>
          <w:szCs w:val="20"/>
        </w:rPr>
        <w:t>możliwości udziału w festiwalu.</w:t>
      </w:r>
    </w:p>
    <w:p w:rsidR="00A23352" w:rsidRPr="00DE2B7E" w:rsidRDefault="00F67937" w:rsidP="004E5128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Mam prawo dostępu do treści swoich danych i ich poprawiania, a także prawo do sprzeciwu wobec przetwarzania oraz wobec przekazywan</w:t>
      </w:r>
      <w:r w:rsidR="003B3075" w:rsidRPr="00DE2B7E">
        <w:rPr>
          <w:rFonts w:ascii="Verdana" w:hAnsi="Verdana"/>
          <w:sz w:val="18"/>
          <w:szCs w:val="20"/>
        </w:rPr>
        <w:t xml:space="preserve">ia moich danych osobowych innym </w:t>
      </w:r>
      <w:r w:rsidRPr="00DE2B7E">
        <w:rPr>
          <w:rFonts w:ascii="Verdana" w:hAnsi="Verdana"/>
          <w:sz w:val="18"/>
          <w:szCs w:val="20"/>
        </w:rPr>
        <w:t>podmiotom.</w:t>
      </w:r>
    </w:p>
    <w:p w:rsidR="00F67937" w:rsidRPr="00DE2B7E" w:rsidRDefault="00F67937" w:rsidP="004E5128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Przyjmuję do wiadomości, że informacje o moich danych osobowych udzielane mi będą na podstawie pisemnego wniosku, oraz, że z prawa do uzyskania takich informacji mogę korzystać nie częściej niż raz na sześć miesięcy</w:t>
      </w:r>
      <w:r w:rsidR="00A23352" w:rsidRPr="00DE2B7E">
        <w:rPr>
          <w:rFonts w:ascii="Verdana" w:hAnsi="Verdana"/>
          <w:sz w:val="18"/>
          <w:szCs w:val="20"/>
        </w:rPr>
        <w:t>.</w:t>
      </w:r>
    </w:p>
    <w:p w:rsidR="00F67937" w:rsidRPr="00AE70DA" w:rsidRDefault="00F67937" w:rsidP="004E5128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F67937" w:rsidRDefault="00F67937" w:rsidP="004E51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E70DA">
        <w:rPr>
          <w:rFonts w:ascii="Verdana" w:hAnsi="Verdana"/>
          <w:b/>
          <w:sz w:val="20"/>
          <w:szCs w:val="20"/>
        </w:rPr>
        <w:t>ZGODA NA WYKORZYSTANIE WIZERUNKU</w:t>
      </w:r>
    </w:p>
    <w:p w:rsidR="00DE2B7E" w:rsidRDefault="00DE2B7E" w:rsidP="00DE2B7E">
      <w:pPr>
        <w:spacing w:line="276" w:lineRule="auto"/>
        <w:ind w:left="720"/>
        <w:jc w:val="both"/>
        <w:rPr>
          <w:rFonts w:ascii="Verdana" w:hAnsi="Verdana"/>
          <w:sz w:val="18"/>
          <w:szCs w:val="20"/>
        </w:rPr>
      </w:pPr>
    </w:p>
    <w:p w:rsidR="00D81F2A" w:rsidRPr="00DE2B7E" w:rsidRDefault="00F67937" w:rsidP="004E5128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Wyrażam zgodę na wykorzystywanie mojego wizerunku (*wizerunku mojego dziecka), przez Gminne Centrum Kultury w Dobrzycy, ul. Koźmińska 10, 63-330 Dobrzyca (dalej również: „GCK"), wpisane do rejestru instytucji kultury prowadzonego przez Gminę Dobrzyca.</w:t>
      </w:r>
    </w:p>
    <w:p w:rsidR="00F67937" w:rsidRPr="00DE2B7E" w:rsidRDefault="00F67937" w:rsidP="004E5128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 xml:space="preserve">Wyrażam na rzecz GCK zgodę na wykorzystanie </w:t>
      </w:r>
      <w:r w:rsidR="009F52D8">
        <w:rPr>
          <w:rFonts w:ascii="Verdana" w:hAnsi="Verdana"/>
          <w:sz w:val="18"/>
          <w:szCs w:val="20"/>
        </w:rPr>
        <w:t xml:space="preserve">przez GCK lub przez  inne osoby </w:t>
      </w:r>
      <w:r w:rsidRPr="00DE2B7E">
        <w:rPr>
          <w:rFonts w:ascii="Verdana" w:hAnsi="Verdana"/>
          <w:sz w:val="18"/>
          <w:szCs w:val="20"/>
        </w:rPr>
        <w:t xml:space="preserve">na zlecenie GCK mojego wizerunku (*wizerunku mojego dziecka), w tym na: obrót egzemplarzami, na których utrwalono ten wizerunek, oraz na zwielokrotnianie wizerunku wszelkimi dostępnymi aktualnie technikami i metodami, rozpowszechnianie oraz publikowanie, także wraz z wizerunkami innych osób na materiałach służących popularyzacji działań GCK, oraz prezentowanie osiągnięć </w:t>
      </w:r>
      <w:r w:rsidR="009F52D8">
        <w:rPr>
          <w:rFonts w:ascii="Verdana" w:hAnsi="Verdana"/>
          <w:sz w:val="18"/>
          <w:szCs w:val="20"/>
        </w:rPr>
        <w:br/>
      </w:r>
      <w:r w:rsidRPr="00DE2B7E">
        <w:rPr>
          <w:rFonts w:ascii="Verdana" w:hAnsi="Verdana"/>
          <w:sz w:val="18"/>
          <w:szCs w:val="20"/>
        </w:rPr>
        <w:t>z podaniem imienia i nazwiska, poprzez rozpowszechnianie wizerunku w:</w:t>
      </w:r>
    </w:p>
    <w:p w:rsidR="00D81F2A" w:rsidRPr="00DE2B7E" w:rsidRDefault="00F67937" w:rsidP="004E5128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mediach elektronicznych, w szczegól</w:t>
      </w:r>
      <w:r w:rsidR="00021DF2" w:rsidRPr="00DE2B7E">
        <w:rPr>
          <w:rFonts w:ascii="Verdana" w:hAnsi="Verdana"/>
          <w:sz w:val="18"/>
          <w:szCs w:val="20"/>
        </w:rPr>
        <w:t>ności na stronach internetowych,</w:t>
      </w:r>
    </w:p>
    <w:p w:rsidR="00021DF2" w:rsidRPr="00DE2B7E" w:rsidRDefault="00021DF2" w:rsidP="004E5128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prasie,</w:t>
      </w:r>
    </w:p>
    <w:p w:rsidR="00F67937" w:rsidRPr="00DE2B7E" w:rsidRDefault="00F67937" w:rsidP="004E5128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brosz</w:t>
      </w:r>
      <w:r w:rsidR="00021DF2" w:rsidRPr="00DE2B7E">
        <w:rPr>
          <w:rFonts w:ascii="Verdana" w:hAnsi="Verdana"/>
          <w:sz w:val="18"/>
          <w:szCs w:val="20"/>
        </w:rPr>
        <w:t>urach, ulotkach, gazetkach itp.</w:t>
      </w:r>
    </w:p>
    <w:p w:rsidR="00D81F2A" w:rsidRPr="00DE2B7E" w:rsidRDefault="00F67937" w:rsidP="004E5128">
      <w:pPr>
        <w:spacing w:line="276" w:lineRule="auto"/>
        <w:ind w:left="720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 xml:space="preserve">w okresie nie określonym </w:t>
      </w:r>
      <w:r w:rsidR="00D81F2A" w:rsidRPr="00DE2B7E">
        <w:rPr>
          <w:rFonts w:ascii="Verdana" w:hAnsi="Verdana"/>
          <w:sz w:val="18"/>
          <w:szCs w:val="20"/>
        </w:rPr>
        <w:t>od podpisania niniejszej Zgody.</w:t>
      </w:r>
    </w:p>
    <w:p w:rsidR="00D81F2A" w:rsidRPr="00DE2B7E" w:rsidRDefault="00F67937" w:rsidP="004E5128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Oświadczam, że wykorzystanie wizerunku zgodnie z niniejszą Zgodą nie narusza niczyich dóbr osobistych ani innych praw.</w:t>
      </w:r>
    </w:p>
    <w:p w:rsidR="00D81F2A" w:rsidRPr="00DE2B7E" w:rsidRDefault="00F67937" w:rsidP="004E5128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GCK może przenieść na inne podmioty prawo do korzy</w:t>
      </w:r>
      <w:r w:rsidR="009F52D8">
        <w:rPr>
          <w:rFonts w:ascii="Verdana" w:hAnsi="Verdana"/>
          <w:sz w:val="18"/>
          <w:szCs w:val="20"/>
        </w:rPr>
        <w:t xml:space="preserve">stania z wizerunku na zasadach </w:t>
      </w:r>
      <w:r w:rsidRPr="00DE2B7E">
        <w:rPr>
          <w:rFonts w:ascii="Verdana" w:hAnsi="Verdana"/>
          <w:sz w:val="18"/>
          <w:szCs w:val="20"/>
        </w:rPr>
        <w:t>określonych w niniejszej Zgodzie, w celu promocji działań GCK.</w:t>
      </w:r>
    </w:p>
    <w:p w:rsidR="00F67937" w:rsidRPr="00DE2B7E" w:rsidRDefault="00F67937" w:rsidP="004E5128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Oświadczam, że niniejszą zgodę udzielam nieodpłatnie.</w:t>
      </w:r>
    </w:p>
    <w:p w:rsidR="00F67937" w:rsidRPr="00DE2B7E" w:rsidRDefault="00F67937" w:rsidP="004E5128">
      <w:pPr>
        <w:spacing w:line="276" w:lineRule="auto"/>
        <w:ind w:left="720"/>
        <w:jc w:val="both"/>
        <w:rPr>
          <w:rFonts w:ascii="Verdana" w:hAnsi="Verdana"/>
          <w:sz w:val="18"/>
          <w:szCs w:val="20"/>
        </w:rPr>
      </w:pPr>
      <w:r w:rsidRPr="00DE2B7E">
        <w:rPr>
          <w:rFonts w:ascii="Verdana" w:hAnsi="Verdana"/>
          <w:sz w:val="18"/>
          <w:szCs w:val="20"/>
        </w:rPr>
        <w:t>Ochronę wizerunku osoby fotografowanej reguluje Ustawa z dnia 4 lutego 1994r</w:t>
      </w:r>
      <w:r w:rsidR="003B3075" w:rsidRPr="00DE2B7E">
        <w:rPr>
          <w:rFonts w:ascii="Verdana" w:hAnsi="Verdana"/>
          <w:sz w:val="18"/>
          <w:szCs w:val="20"/>
        </w:rPr>
        <w:t>.</w:t>
      </w:r>
      <w:r w:rsidR="009F52D8">
        <w:rPr>
          <w:rFonts w:ascii="Verdana" w:hAnsi="Verdana"/>
          <w:sz w:val="18"/>
          <w:szCs w:val="20"/>
        </w:rPr>
        <w:t xml:space="preserve"> o </w:t>
      </w:r>
      <w:r w:rsidRPr="00DE2B7E">
        <w:rPr>
          <w:rFonts w:ascii="Verdana" w:hAnsi="Verdana"/>
          <w:sz w:val="18"/>
          <w:szCs w:val="20"/>
        </w:rPr>
        <w:t>prawie autorskim i prawach pokrewnych (Dz.U. 1994 nr 24 poz. 83)</w:t>
      </w:r>
    </w:p>
    <w:p w:rsidR="00F67937" w:rsidRDefault="00F67937" w:rsidP="003B3075">
      <w:pPr>
        <w:spacing w:line="480" w:lineRule="auto"/>
        <w:ind w:left="720"/>
        <w:rPr>
          <w:rFonts w:ascii="Verdana" w:hAnsi="Verdana"/>
          <w:sz w:val="20"/>
          <w:szCs w:val="20"/>
        </w:rPr>
      </w:pPr>
    </w:p>
    <w:p w:rsidR="00C62AC8" w:rsidRPr="00AE70DA" w:rsidRDefault="00C62AC8" w:rsidP="003B3075">
      <w:pPr>
        <w:spacing w:line="480" w:lineRule="auto"/>
        <w:ind w:left="720"/>
        <w:rPr>
          <w:rFonts w:ascii="Verdana" w:hAnsi="Verdana"/>
          <w:sz w:val="20"/>
          <w:szCs w:val="20"/>
        </w:rPr>
      </w:pPr>
    </w:p>
    <w:p w:rsidR="006F6E7D" w:rsidRDefault="005C0F8B" w:rsidP="003B3075">
      <w:pPr>
        <w:spacing w:line="276" w:lineRule="auto"/>
        <w:ind w:left="708" w:firstLine="708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EB6FD" wp14:editId="113EEA5E">
                <wp:simplePos x="0" y="0"/>
                <wp:positionH relativeFrom="column">
                  <wp:posOffset>4226560</wp:posOffset>
                </wp:positionH>
                <wp:positionV relativeFrom="paragraph">
                  <wp:posOffset>36195</wp:posOffset>
                </wp:positionV>
                <wp:extent cx="1431925" cy="0"/>
                <wp:effectExtent l="0" t="0" r="3492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D154B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pt,2.85pt" to="445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EDFB0" wp14:editId="67080421">
                <wp:simplePos x="0" y="0"/>
                <wp:positionH relativeFrom="column">
                  <wp:posOffset>658866</wp:posOffset>
                </wp:positionH>
                <wp:positionV relativeFrom="paragraph">
                  <wp:posOffset>39370</wp:posOffset>
                </wp:positionV>
                <wp:extent cx="1431925" cy="0"/>
                <wp:effectExtent l="0" t="0" r="3492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5BFE3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3.1pt" to="164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F67937" w:rsidRPr="00DA0703" w:rsidRDefault="004031AF" w:rsidP="003B3075">
      <w:pPr>
        <w:spacing w:line="276" w:lineRule="auto"/>
        <w:ind w:left="708" w:firstLine="708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m</w:t>
      </w:r>
      <w:r w:rsidR="00F67937" w:rsidRPr="00DA0703">
        <w:rPr>
          <w:rFonts w:ascii="Verdana" w:hAnsi="Verdana"/>
          <w:i/>
          <w:sz w:val="16"/>
          <w:szCs w:val="18"/>
        </w:rPr>
        <w:t>iejscowość, data</w:t>
      </w:r>
      <w:r w:rsidR="003B3075" w:rsidRPr="00DA0703">
        <w:rPr>
          <w:rFonts w:ascii="Verdana" w:hAnsi="Verdana"/>
          <w:i/>
          <w:sz w:val="18"/>
          <w:szCs w:val="18"/>
        </w:rPr>
        <w:tab/>
      </w:r>
      <w:r w:rsidR="003B3075" w:rsidRPr="00DA0703">
        <w:rPr>
          <w:rFonts w:ascii="Verdana" w:hAnsi="Verdana"/>
          <w:i/>
          <w:sz w:val="18"/>
          <w:szCs w:val="18"/>
        </w:rPr>
        <w:tab/>
      </w:r>
      <w:r w:rsidR="003B3075" w:rsidRPr="00DA0703">
        <w:rPr>
          <w:rFonts w:ascii="Verdana" w:hAnsi="Verdana"/>
          <w:i/>
          <w:sz w:val="18"/>
          <w:szCs w:val="18"/>
        </w:rPr>
        <w:tab/>
      </w:r>
      <w:r w:rsidR="003B3075" w:rsidRPr="00DA0703">
        <w:rPr>
          <w:rFonts w:ascii="Verdana" w:hAnsi="Verdana"/>
          <w:i/>
          <w:sz w:val="18"/>
          <w:szCs w:val="18"/>
        </w:rPr>
        <w:tab/>
      </w:r>
      <w:r w:rsidR="003B3075" w:rsidRPr="00DA0703">
        <w:rPr>
          <w:rFonts w:ascii="Verdana" w:hAnsi="Verdana"/>
          <w:i/>
          <w:sz w:val="18"/>
          <w:szCs w:val="18"/>
        </w:rPr>
        <w:tab/>
      </w:r>
      <w:r w:rsidR="003B3075" w:rsidRPr="00DA0703">
        <w:rPr>
          <w:rFonts w:ascii="Verdana" w:hAnsi="Verdana"/>
          <w:i/>
          <w:sz w:val="16"/>
          <w:szCs w:val="18"/>
        </w:rPr>
        <w:tab/>
      </w:r>
      <w:r>
        <w:rPr>
          <w:rFonts w:ascii="Verdana" w:hAnsi="Verdana"/>
          <w:i/>
          <w:sz w:val="16"/>
          <w:szCs w:val="18"/>
        </w:rPr>
        <w:t>p</w:t>
      </w:r>
      <w:r w:rsidR="00F67937" w:rsidRPr="00DA0703">
        <w:rPr>
          <w:rFonts w:ascii="Verdana" w:hAnsi="Verdana"/>
          <w:i/>
          <w:sz w:val="16"/>
          <w:szCs w:val="18"/>
        </w:rPr>
        <w:t>odpis uczestnika</w:t>
      </w:r>
    </w:p>
    <w:p w:rsidR="00F67937" w:rsidRPr="00DA0703" w:rsidRDefault="006F6E7D" w:rsidP="00DE2B7E">
      <w:pPr>
        <w:spacing w:line="276" w:lineRule="auto"/>
        <w:ind w:left="6372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</w:t>
      </w:r>
      <w:r w:rsidR="00DE2B7E" w:rsidRPr="00DA0703">
        <w:rPr>
          <w:rFonts w:ascii="Verdana" w:hAnsi="Verdana"/>
          <w:i/>
          <w:sz w:val="16"/>
          <w:szCs w:val="18"/>
        </w:rPr>
        <w:t xml:space="preserve"> </w:t>
      </w:r>
      <w:r w:rsidR="00E317C3">
        <w:rPr>
          <w:rFonts w:ascii="Verdana" w:hAnsi="Verdana"/>
          <w:i/>
          <w:sz w:val="16"/>
          <w:szCs w:val="18"/>
        </w:rPr>
        <w:t xml:space="preserve">      </w:t>
      </w:r>
      <w:r w:rsidR="00F67937" w:rsidRPr="00DA0703">
        <w:rPr>
          <w:rFonts w:ascii="Verdana" w:hAnsi="Verdana"/>
          <w:i/>
          <w:sz w:val="16"/>
          <w:szCs w:val="18"/>
        </w:rPr>
        <w:t xml:space="preserve">lub </w:t>
      </w:r>
      <w:r w:rsidR="00E317C3">
        <w:rPr>
          <w:rFonts w:ascii="Verdana" w:hAnsi="Verdana"/>
          <w:i/>
          <w:sz w:val="16"/>
          <w:szCs w:val="18"/>
        </w:rPr>
        <w:t>prawnego opiekuna</w:t>
      </w:r>
      <w:r w:rsidR="00E317C3" w:rsidRPr="00DA0703">
        <w:rPr>
          <w:rFonts w:ascii="Verdana" w:hAnsi="Verdana"/>
          <w:i/>
          <w:sz w:val="16"/>
          <w:szCs w:val="18"/>
        </w:rPr>
        <w:t>*</w:t>
      </w:r>
    </w:p>
    <w:p w:rsidR="00DE2B7E" w:rsidRPr="00DA0703" w:rsidRDefault="00DE2B7E" w:rsidP="003B3075">
      <w:pPr>
        <w:spacing w:line="276" w:lineRule="auto"/>
        <w:ind w:left="5664" w:firstLine="708"/>
        <w:rPr>
          <w:rFonts w:ascii="Verdana" w:hAnsi="Verdana"/>
          <w:i/>
          <w:sz w:val="16"/>
          <w:szCs w:val="18"/>
        </w:rPr>
      </w:pPr>
    </w:p>
    <w:p w:rsidR="00F57038" w:rsidRPr="00DA0703" w:rsidRDefault="00F57038" w:rsidP="00021DF2">
      <w:pPr>
        <w:spacing w:line="276" w:lineRule="auto"/>
        <w:ind w:left="720"/>
        <w:rPr>
          <w:rFonts w:ascii="Verdana" w:hAnsi="Verdana"/>
          <w:i/>
          <w:sz w:val="16"/>
          <w:szCs w:val="18"/>
        </w:rPr>
      </w:pPr>
    </w:p>
    <w:p w:rsidR="004D5633" w:rsidRDefault="004D5633" w:rsidP="00021DF2">
      <w:pPr>
        <w:spacing w:line="276" w:lineRule="auto"/>
        <w:ind w:left="720"/>
        <w:rPr>
          <w:rFonts w:ascii="Verdana" w:hAnsi="Verdana"/>
          <w:i/>
          <w:sz w:val="16"/>
          <w:szCs w:val="18"/>
        </w:rPr>
      </w:pPr>
    </w:p>
    <w:p w:rsidR="006F6E7D" w:rsidRDefault="006F6E7D" w:rsidP="00021DF2">
      <w:pPr>
        <w:spacing w:line="276" w:lineRule="auto"/>
        <w:ind w:left="720"/>
        <w:rPr>
          <w:rFonts w:ascii="Verdana" w:hAnsi="Verdana"/>
          <w:i/>
          <w:sz w:val="16"/>
          <w:szCs w:val="18"/>
        </w:rPr>
      </w:pPr>
    </w:p>
    <w:p w:rsidR="005C0F8B" w:rsidRDefault="005C0F8B" w:rsidP="00021DF2">
      <w:pPr>
        <w:spacing w:line="276" w:lineRule="auto"/>
        <w:ind w:left="720"/>
        <w:rPr>
          <w:rFonts w:ascii="Verdana" w:hAnsi="Verdana"/>
          <w:i/>
          <w:sz w:val="16"/>
          <w:szCs w:val="18"/>
        </w:rPr>
      </w:pPr>
    </w:p>
    <w:p w:rsidR="005C0F8B" w:rsidRDefault="005C0F8B" w:rsidP="00021DF2">
      <w:pPr>
        <w:spacing w:line="276" w:lineRule="auto"/>
        <w:ind w:left="720"/>
        <w:rPr>
          <w:rFonts w:ascii="Verdana" w:hAnsi="Verdana"/>
          <w:i/>
          <w:sz w:val="16"/>
          <w:szCs w:val="18"/>
        </w:rPr>
      </w:pPr>
    </w:p>
    <w:p w:rsidR="00606696" w:rsidRPr="00DA0703" w:rsidRDefault="00F67937" w:rsidP="00021DF2">
      <w:pPr>
        <w:spacing w:line="276" w:lineRule="auto"/>
        <w:ind w:left="720"/>
        <w:rPr>
          <w:rFonts w:ascii="Verdana" w:hAnsi="Verdana"/>
          <w:i/>
          <w:sz w:val="18"/>
          <w:szCs w:val="18"/>
        </w:rPr>
      </w:pPr>
      <w:r w:rsidRPr="00DA0703">
        <w:rPr>
          <w:rFonts w:ascii="Verdana" w:hAnsi="Verdana"/>
          <w:i/>
          <w:sz w:val="16"/>
          <w:szCs w:val="18"/>
        </w:rPr>
        <w:t>* w przypadku, kiedy w konkursie bierze udział osoba niepełnoletnia</w:t>
      </w:r>
    </w:p>
    <w:sectPr w:rsidR="00606696" w:rsidRPr="00DA0703" w:rsidSect="00763A8C">
      <w:headerReference w:type="default" r:id="rId7"/>
      <w:footnotePr>
        <w:pos w:val="beneathText"/>
      </w:footnotePr>
      <w:pgSz w:w="11905" w:h="16837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5C" w:rsidRDefault="008B4A5C" w:rsidP="00C62AC8">
      <w:r>
        <w:separator/>
      </w:r>
    </w:p>
  </w:endnote>
  <w:endnote w:type="continuationSeparator" w:id="0">
    <w:p w:rsidR="008B4A5C" w:rsidRDefault="008B4A5C" w:rsidP="00C6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5C" w:rsidRDefault="008B4A5C" w:rsidP="00C62AC8">
      <w:r>
        <w:separator/>
      </w:r>
    </w:p>
  </w:footnote>
  <w:footnote w:type="continuationSeparator" w:id="0">
    <w:p w:rsidR="008B4A5C" w:rsidRDefault="008B4A5C" w:rsidP="00C6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7D" w:rsidRDefault="00C62AC8" w:rsidP="00C62AC8">
    <w:pPr>
      <w:spacing w:line="360" w:lineRule="auto"/>
      <w:jc w:val="center"/>
      <w:rPr>
        <w:rFonts w:ascii="Verdana" w:hAnsi="Verdana"/>
        <w:b/>
        <w:sz w:val="20"/>
        <w:szCs w:val="20"/>
      </w:rPr>
    </w:pPr>
    <w:r w:rsidRPr="00C62AC8">
      <w:rPr>
        <w:rFonts w:ascii="Verdana" w:hAnsi="Verdana"/>
        <w:b/>
        <w:sz w:val="20"/>
        <w:szCs w:val="20"/>
      </w:rPr>
      <w:t>Ogólnop</w:t>
    </w:r>
    <w:r w:rsidR="006F6E7D">
      <w:rPr>
        <w:rFonts w:ascii="Verdana" w:hAnsi="Verdana"/>
        <w:b/>
        <w:sz w:val="20"/>
        <w:szCs w:val="20"/>
      </w:rPr>
      <w:t>olskie Konfrontacje Artystyczne</w:t>
    </w:r>
  </w:p>
  <w:p w:rsidR="00C62AC8" w:rsidRPr="00C62AC8" w:rsidRDefault="00C62AC8" w:rsidP="00C62AC8">
    <w:pPr>
      <w:spacing w:line="360" w:lineRule="auto"/>
      <w:jc w:val="center"/>
      <w:rPr>
        <w:rFonts w:ascii="Verdana" w:hAnsi="Verdana"/>
        <w:b/>
        <w:sz w:val="20"/>
        <w:szCs w:val="20"/>
      </w:rPr>
    </w:pPr>
    <w:r w:rsidRPr="00C62AC8">
      <w:rPr>
        <w:rFonts w:ascii="Verdana" w:hAnsi="Verdana"/>
        <w:b/>
        <w:sz w:val="20"/>
        <w:szCs w:val="20"/>
      </w:rPr>
      <w:t>Dzieci i Młodzieży Niepełnosprawnej Dobrzyca ‘202</w:t>
    </w:r>
    <w:r w:rsidR="00E07655">
      <w:rPr>
        <w:rFonts w:ascii="Verdana" w:hAnsi="Verdana"/>
        <w:b/>
        <w:sz w:val="20"/>
        <w:szCs w:val="20"/>
      </w:rPr>
      <w:t>4</w:t>
    </w:r>
  </w:p>
  <w:p w:rsidR="00C62AC8" w:rsidRPr="00C62AC8" w:rsidRDefault="00C62AC8" w:rsidP="00C62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36"/>
        <w:szCs w:val="3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E83E08"/>
    <w:multiLevelType w:val="hybridMultilevel"/>
    <w:tmpl w:val="085AAB7A"/>
    <w:lvl w:ilvl="0" w:tplc="00000005">
      <w:start w:val="1"/>
      <w:numFmt w:val="bullet"/>
      <w:lvlText w:val="□"/>
      <w:lvlJc w:val="left"/>
      <w:pPr>
        <w:ind w:left="1080" w:hanging="360"/>
      </w:pPr>
      <w:rPr>
        <w:rFonts w:ascii="Courier New" w:hAnsi="Courier New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910A75"/>
    <w:multiLevelType w:val="hybridMultilevel"/>
    <w:tmpl w:val="B2FE535C"/>
    <w:lvl w:ilvl="0" w:tplc="00000005">
      <w:start w:val="1"/>
      <w:numFmt w:val="bullet"/>
      <w:lvlText w:val="□"/>
      <w:lvlJc w:val="left"/>
      <w:pPr>
        <w:ind w:left="1080" w:hanging="360"/>
      </w:pPr>
      <w:rPr>
        <w:rFonts w:ascii="Courier New" w:hAnsi="Courier New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45881"/>
    <w:multiLevelType w:val="hybridMultilevel"/>
    <w:tmpl w:val="A586A174"/>
    <w:lvl w:ilvl="0" w:tplc="98E05A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8E05A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239305B"/>
    <w:multiLevelType w:val="hybridMultilevel"/>
    <w:tmpl w:val="3D30D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3F24F5"/>
    <w:multiLevelType w:val="hybridMultilevel"/>
    <w:tmpl w:val="EECA4AB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484373C"/>
    <w:multiLevelType w:val="hybridMultilevel"/>
    <w:tmpl w:val="5F746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8F5B08"/>
    <w:multiLevelType w:val="hybridMultilevel"/>
    <w:tmpl w:val="06A0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49CB"/>
    <w:multiLevelType w:val="hybridMultilevel"/>
    <w:tmpl w:val="5774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029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82"/>
    <w:rsid w:val="00021DF2"/>
    <w:rsid w:val="000424A4"/>
    <w:rsid w:val="00045C11"/>
    <w:rsid w:val="00053982"/>
    <w:rsid w:val="00065FD5"/>
    <w:rsid w:val="00067BCE"/>
    <w:rsid w:val="000A7A3D"/>
    <w:rsid w:val="000B00A9"/>
    <w:rsid w:val="000C4677"/>
    <w:rsid w:val="000C5C6B"/>
    <w:rsid w:val="000F6679"/>
    <w:rsid w:val="00122DEA"/>
    <w:rsid w:val="00135F7B"/>
    <w:rsid w:val="00171046"/>
    <w:rsid w:val="00171776"/>
    <w:rsid w:val="00173F5E"/>
    <w:rsid w:val="00186548"/>
    <w:rsid w:val="00191797"/>
    <w:rsid w:val="00195C3A"/>
    <w:rsid w:val="001B1D51"/>
    <w:rsid w:val="001D2384"/>
    <w:rsid w:val="002408F1"/>
    <w:rsid w:val="00241377"/>
    <w:rsid w:val="00273923"/>
    <w:rsid w:val="0027608D"/>
    <w:rsid w:val="00281C12"/>
    <w:rsid w:val="002D01A2"/>
    <w:rsid w:val="002D437D"/>
    <w:rsid w:val="002D6B75"/>
    <w:rsid w:val="00301366"/>
    <w:rsid w:val="00303BE2"/>
    <w:rsid w:val="003345BB"/>
    <w:rsid w:val="0033554A"/>
    <w:rsid w:val="00346252"/>
    <w:rsid w:val="003536A7"/>
    <w:rsid w:val="0035570D"/>
    <w:rsid w:val="00380746"/>
    <w:rsid w:val="003A674A"/>
    <w:rsid w:val="003B3075"/>
    <w:rsid w:val="003B5D0A"/>
    <w:rsid w:val="003F7AAE"/>
    <w:rsid w:val="004031AF"/>
    <w:rsid w:val="00404249"/>
    <w:rsid w:val="00414395"/>
    <w:rsid w:val="004208E6"/>
    <w:rsid w:val="00433B0D"/>
    <w:rsid w:val="00443C26"/>
    <w:rsid w:val="0048097B"/>
    <w:rsid w:val="004B6A9B"/>
    <w:rsid w:val="004C538D"/>
    <w:rsid w:val="004D5633"/>
    <w:rsid w:val="004E5128"/>
    <w:rsid w:val="004F549B"/>
    <w:rsid w:val="0050368E"/>
    <w:rsid w:val="005136C2"/>
    <w:rsid w:val="00583AD2"/>
    <w:rsid w:val="0058563E"/>
    <w:rsid w:val="005A38A0"/>
    <w:rsid w:val="005C0F8B"/>
    <w:rsid w:val="005E1130"/>
    <w:rsid w:val="00606696"/>
    <w:rsid w:val="00620A48"/>
    <w:rsid w:val="0063128A"/>
    <w:rsid w:val="00640B80"/>
    <w:rsid w:val="0068190C"/>
    <w:rsid w:val="00693DD1"/>
    <w:rsid w:val="006B461C"/>
    <w:rsid w:val="006C2E08"/>
    <w:rsid w:val="006D5DEC"/>
    <w:rsid w:val="006E4C70"/>
    <w:rsid w:val="006E56F9"/>
    <w:rsid w:val="006F6E7D"/>
    <w:rsid w:val="00753468"/>
    <w:rsid w:val="00763A8C"/>
    <w:rsid w:val="007655F8"/>
    <w:rsid w:val="007940E9"/>
    <w:rsid w:val="00794391"/>
    <w:rsid w:val="007A44DF"/>
    <w:rsid w:val="007C1159"/>
    <w:rsid w:val="007E43A8"/>
    <w:rsid w:val="00822776"/>
    <w:rsid w:val="00830282"/>
    <w:rsid w:val="00874E15"/>
    <w:rsid w:val="008918FC"/>
    <w:rsid w:val="008A4C08"/>
    <w:rsid w:val="008B4A5C"/>
    <w:rsid w:val="008E16BB"/>
    <w:rsid w:val="008F4835"/>
    <w:rsid w:val="00957E8B"/>
    <w:rsid w:val="009F52D8"/>
    <w:rsid w:val="00A16C1C"/>
    <w:rsid w:val="00A23352"/>
    <w:rsid w:val="00A341F5"/>
    <w:rsid w:val="00A73482"/>
    <w:rsid w:val="00A8738D"/>
    <w:rsid w:val="00AA4078"/>
    <w:rsid w:val="00AE70DA"/>
    <w:rsid w:val="00AE7FC7"/>
    <w:rsid w:val="00AF0E7F"/>
    <w:rsid w:val="00B24B5F"/>
    <w:rsid w:val="00B475E0"/>
    <w:rsid w:val="00B51AF2"/>
    <w:rsid w:val="00B7773D"/>
    <w:rsid w:val="00B875D3"/>
    <w:rsid w:val="00B91AD2"/>
    <w:rsid w:val="00B91D9C"/>
    <w:rsid w:val="00BB1CCD"/>
    <w:rsid w:val="00C15205"/>
    <w:rsid w:val="00C24D76"/>
    <w:rsid w:val="00C2734B"/>
    <w:rsid w:val="00C4500F"/>
    <w:rsid w:val="00C4652B"/>
    <w:rsid w:val="00C50AFA"/>
    <w:rsid w:val="00C604D8"/>
    <w:rsid w:val="00C62AC8"/>
    <w:rsid w:val="00CC71D7"/>
    <w:rsid w:val="00D1378C"/>
    <w:rsid w:val="00D5490F"/>
    <w:rsid w:val="00D77B69"/>
    <w:rsid w:val="00D81F2A"/>
    <w:rsid w:val="00D82535"/>
    <w:rsid w:val="00DA0703"/>
    <w:rsid w:val="00DB73EE"/>
    <w:rsid w:val="00DE2B7E"/>
    <w:rsid w:val="00E07655"/>
    <w:rsid w:val="00E21687"/>
    <w:rsid w:val="00E317C3"/>
    <w:rsid w:val="00E3603A"/>
    <w:rsid w:val="00E44359"/>
    <w:rsid w:val="00E51D1E"/>
    <w:rsid w:val="00E662BB"/>
    <w:rsid w:val="00EC1BD0"/>
    <w:rsid w:val="00F57038"/>
    <w:rsid w:val="00F67937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A0AF"/>
  <w15:chartTrackingRefBased/>
  <w15:docId w15:val="{A801B832-EE13-4C52-A932-4D9AF00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Courier New" w:hAnsi="Courier New"/>
      <w:sz w:val="36"/>
      <w:szCs w:val="3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A73482"/>
    <w:rPr>
      <w:rFonts w:ascii="Tahoma" w:hAnsi="Tahoma" w:cs="Times New Roman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A73482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2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AC8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2A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AC8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cp:lastModifiedBy>Fal</cp:lastModifiedBy>
  <cp:revision>4</cp:revision>
  <cp:lastPrinted>2021-08-26T11:12:00Z</cp:lastPrinted>
  <dcterms:created xsi:type="dcterms:W3CDTF">2024-04-25T08:41:00Z</dcterms:created>
  <dcterms:modified xsi:type="dcterms:W3CDTF">2024-04-26T08:19:00Z</dcterms:modified>
</cp:coreProperties>
</file>